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4E" w:rsidRPr="0004614E" w:rsidRDefault="0004614E" w:rsidP="00680739">
      <w:pPr>
        <w:jc w:val="center"/>
      </w:pPr>
    </w:p>
    <w:p w:rsidR="00E854C2" w:rsidRDefault="00E854C2" w:rsidP="00663E2F">
      <w:pPr>
        <w:jc w:val="center"/>
      </w:pPr>
      <w:r>
        <w:t>CITIZENS ADVISORY COUNCIL FOR WHITE CLAY CREEK STATE PARK</w:t>
      </w:r>
    </w:p>
    <w:p w:rsidR="00E854C2" w:rsidRDefault="00E854C2" w:rsidP="00E854C2">
      <w:pPr>
        <w:jc w:val="center"/>
      </w:pPr>
    </w:p>
    <w:p w:rsidR="00E854C2" w:rsidRDefault="0004614E" w:rsidP="00E854C2">
      <w:pPr>
        <w:jc w:val="center"/>
      </w:pPr>
      <w:r>
        <w:t>MEETING AGENDA, APRIL 22</w:t>
      </w:r>
      <w:r w:rsidR="003D0CF4">
        <w:t>, 2014</w:t>
      </w:r>
      <w:r w:rsidR="00E854C2">
        <w:t>, 7:00 PM</w:t>
      </w:r>
    </w:p>
    <w:p w:rsidR="00E854C2" w:rsidRDefault="0004614E" w:rsidP="00E854C2">
      <w:pPr>
        <w:jc w:val="center"/>
      </w:pPr>
      <w:r>
        <w:t>CHAMBERS HOUSE NATURE CENTER</w:t>
      </w:r>
    </w:p>
    <w:p w:rsidR="00E854C2" w:rsidRDefault="00E854C2" w:rsidP="00E854C2"/>
    <w:p w:rsidR="00E854C2" w:rsidRDefault="00E854C2" w:rsidP="00E854C2"/>
    <w:p w:rsidR="00E854C2" w:rsidRDefault="00E854C2" w:rsidP="00E854C2">
      <w:pPr>
        <w:numPr>
          <w:ilvl w:val="0"/>
          <w:numId w:val="2"/>
        </w:numPr>
        <w:spacing w:line="240" w:lineRule="auto"/>
      </w:pPr>
      <w:r>
        <w:t>Call to Order and Introductions</w:t>
      </w:r>
    </w:p>
    <w:p w:rsidR="00E854C2" w:rsidRDefault="00E854C2" w:rsidP="00E854C2">
      <w:pPr>
        <w:ind w:left="360"/>
      </w:pPr>
    </w:p>
    <w:p w:rsidR="00E854C2" w:rsidRDefault="00C30F2D" w:rsidP="00B10C7B">
      <w:pPr>
        <w:pStyle w:val="NoSpacing"/>
        <w:numPr>
          <w:ilvl w:val="0"/>
          <w:numId w:val="2"/>
        </w:numPr>
        <w:spacing w:after="240"/>
        <w:rPr>
          <w:rFonts w:cs="MarkerFelt-Thin"/>
          <w:szCs w:val="32"/>
          <w:lang w:bidi="en-US"/>
        </w:rPr>
      </w:pPr>
      <w:r>
        <w:t>Review</w:t>
      </w:r>
      <w:r w:rsidR="00E854C2">
        <w:t xml:space="preserve"> of minutes</w:t>
      </w:r>
      <w:r>
        <w:t xml:space="preserve"> of previous Council meeting</w:t>
      </w:r>
    </w:p>
    <w:p w:rsidR="00E854C2" w:rsidRDefault="00E854C2" w:rsidP="00991ECA">
      <w:pPr>
        <w:numPr>
          <w:ilvl w:val="0"/>
          <w:numId w:val="2"/>
        </w:numPr>
        <w:spacing w:line="240" w:lineRule="auto"/>
      </w:pPr>
      <w:r w:rsidRPr="00635183">
        <w:t>Old Business</w:t>
      </w:r>
    </w:p>
    <w:p w:rsidR="003D0CF4" w:rsidRDefault="003D0CF4" w:rsidP="003D0CF4">
      <w:pPr>
        <w:pStyle w:val="NoSpacing"/>
      </w:pPr>
    </w:p>
    <w:p w:rsidR="00E854C2" w:rsidRDefault="00E854C2" w:rsidP="00E854C2">
      <w:pPr>
        <w:numPr>
          <w:ilvl w:val="0"/>
          <w:numId w:val="2"/>
        </w:numPr>
        <w:spacing w:after="240" w:line="240" w:lineRule="auto"/>
      </w:pPr>
      <w:r w:rsidRPr="00635183">
        <w:t>New Busines</w:t>
      </w:r>
      <w:r>
        <w:t>s</w:t>
      </w:r>
    </w:p>
    <w:p w:rsidR="008A1E8F" w:rsidRDefault="0004614E" w:rsidP="008A1E8F">
      <w:pPr>
        <w:pStyle w:val="NoSpacing"/>
        <w:numPr>
          <w:ilvl w:val="0"/>
          <w:numId w:val="14"/>
        </w:numPr>
        <w:spacing w:after="240"/>
      </w:pPr>
      <w:r>
        <w:t>Meeting and discussion with new Park Superintendent (tentative)</w:t>
      </w:r>
    </w:p>
    <w:p w:rsidR="007B61EF" w:rsidRPr="007B61EF" w:rsidRDefault="008A1E8F" w:rsidP="008A1E8F">
      <w:pPr>
        <w:pStyle w:val="NoSpacing"/>
        <w:numPr>
          <w:ilvl w:val="0"/>
          <w:numId w:val="14"/>
        </w:numPr>
        <w:spacing w:after="240"/>
      </w:pPr>
      <w:r>
        <w:t>Division plans for the former Robinson property: current and future uses (requested)</w:t>
      </w:r>
    </w:p>
    <w:p w:rsidR="00E854C2" w:rsidRPr="00635183" w:rsidRDefault="00E854C2" w:rsidP="00E854C2">
      <w:pPr>
        <w:numPr>
          <w:ilvl w:val="0"/>
          <w:numId w:val="2"/>
        </w:numPr>
        <w:spacing w:line="240" w:lineRule="auto"/>
      </w:pPr>
      <w:r w:rsidRPr="00635183">
        <w:t>Public comments</w:t>
      </w:r>
    </w:p>
    <w:p w:rsidR="00E854C2" w:rsidRPr="00635183" w:rsidRDefault="00E854C2" w:rsidP="00E854C2">
      <w:pPr>
        <w:ind w:left="1080"/>
      </w:pPr>
    </w:p>
    <w:p w:rsidR="00E854C2" w:rsidRPr="00635183" w:rsidRDefault="00E854C2" w:rsidP="00E854C2">
      <w:pPr>
        <w:numPr>
          <w:ilvl w:val="0"/>
          <w:numId w:val="2"/>
        </w:numPr>
        <w:spacing w:line="240" w:lineRule="auto"/>
      </w:pPr>
      <w:r w:rsidRPr="00635183">
        <w:t xml:space="preserve"> Issues for future consideration by the Council</w:t>
      </w:r>
    </w:p>
    <w:p w:rsidR="00E854C2" w:rsidRPr="00635183" w:rsidRDefault="00E854C2" w:rsidP="00E854C2">
      <w:pPr>
        <w:ind w:left="1080"/>
      </w:pPr>
    </w:p>
    <w:p w:rsidR="00E854C2" w:rsidRPr="00635183" w:rsidRDefault="00145A9B" w:rsidP="00E854C2">
      <w:pPr>
        <w:numPr>
          <w:ilvl w:val="0"/>
          <w:numId w:val="2"/>
        </w:numPr>
        <w:spacing w:line="240" w:lineRule="auto"/>
      </w:pPr>
      <w:r>
        <w:t>Next meeting</w:t>
      </w:r>
      <w:r w:rsidR="003D0CF4">
        <w:t xml:space="preserve">s – scheduled for </w:t>
      </w:r>
      <w:r w:rsidR="008749C6">
        <w:t>July 22, 2014, and October 28,</w:t>
      </w:r>
      <w:r w:rsidR="003D0CF4">
        <w:t xml:space="preserve"> 2014. All </w:t>
      </w:r>
      <w:r w:rsidR="00663E2F">
        <w:t>meetin</w:t>
      </w:r>
      <w:r w:rsidR="003D0CF4">
        <w:t>gs will be at the Nature Center except for the January meeting.</w:t>
      </w:r>
    </w:p>
    <w:p w:rsidR="00E854C2" w:rsidRPr="00635183" w:rsidRDefault="00E854C2" w:rsidP="00E854C2">
      <w:pPr>
        <w:ind w:left="1080"/>
      </w:pPr>
    </w:p>
    <w:p w:rsidR="00FC2115" w:rsidRDefault="00E854C2" w:rsidP="001A49A2">
      <w:pPr>
        <w:numPr>
          <w:ilvl w:val="0"/>
          <w:numId w:val="2"/>
        </w:numPr>
        <w:spacing w:line="240" w:lineRule="auto"/>
      </w:pPr>
      <w:r w:rsidRPr="00635183">
        <w:t>Adjournment</w:t>
      </w:r>
    </w:p>
    <w:sectPr w:rsidR="00FC2115" w:rsidSect="001C720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40D" w:rsidRDefault="0023540D" w:rsidP="002549BE">
      <w:pPr>
        <w:spacing w:line="240" w:lineRule="auto"/>
      </w:pPr>
      <w:r>
        <w:separator/>
      </w:r>
    </w:p>
  </w:endnote>
  <w:endnote w:type="continuationSeparator" w:id="0">
    <w:p w:rsidR="0023540D" w:rsidRDefault="0023540D" w:rsidP="002549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rkerFelt-Thin">
    <w:altName w:val="Marker Fel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61835"/>
      <w:docPartObj>
        <w:docPartGallery w:val="Page Numbers (Bottom of Page)"/>
        <w:docPartUnique/>
      </w:docPartObj>
    </w:sdtPr>
    <w:sdtContent>
      <w:p w:rsidR="00E854C2" w:rsidRDefault="002634AF">
        <w:pPr>
          <w:pStyle w:val="Footer"/>
          <w:jc w:val="right"/>
        </w:pPr>
        <w:fldSimple w:instr=" PAGE   \* MERGEFORMAT ">
          <w:r w:rsidR="00680739">
            <w:rPr>
              <w:noProof/>
            </w:rPr>
            <w:t>1</w:t>
          </w:r>
        </w:fldSimple>
      </w:p>
    </w:sdtContent>
  </w:sdt>
  <w:p w:rsidR="00E854C2" w:rsidRDefault="00E854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40D" w:rsidRDefault="0023540D" w:rsidP="002549BE">
      <w:pPr>
        <w:spacing w:line="240" w:lineRule="auto"/>
      </w:pPr>
      <w:r>
        <w:separator/>
      </w:r>
    </w:p>
  </w:footnote>
  <w:footnote w:type="continuationSeparator" w:id="0">
    <w:p w:rsidR="0023540D" w:rsidRDefault="0023540D" w:rsidP="002549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260"/>
        </w:tabs>
        <w:ind w:left="2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</w:abstractNum>
  <w:abstractNum w:abstractNumId="1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894EE876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  <w:lang w:val="en-US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  <w:lang w:val="en-US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  <w:lang w:val="en-US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  <w:lang w:val="en-US"/>
      </w:rPr>
    </w:lvl>
  </w:abstractNum>
  <w:abstractNum w:abstractNumId="3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D969E1"/>
    <w:multiLevelType w:val="hybridMultilevel"/>
    <w:tmpl w:val="4698C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D34BCD"/>
    <w:multiLevelType w:val="hybridMultilevel"/>
    <w:tmpl w:val="9D0A1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5A13EE"/>
    <w:multiLevelType w:val="hybridMultilevel"/>
    <w:tmpl w:val="A1944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9A5C34"/>
    <w:multiLevelType w:val="hybridMultilevel"/>
    <w:tmpl w:val="8834D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E3DCA"/>
    <w:multiLevelType w:val="hybridMultilevel"/>
    <w:tmpl w:val="8112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514CD"/>
    <w:multiLevelType w:val="hybridMultilevel"/>
    <w:tmpl w:val="552E1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9F4E29"/>
    <w:multiLevelType w:val="hybridMultilevel"/>
    <w:tmpl w:val="5E14845E"/>
    <w:lvl w:ilvl="0" w:tplc="04090001">
      <w:start w:val="1"/>
      <w:numFmt w:val="bullet"/>
      <w:pStyle w:val="List2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071412"/>
    <w:multiLevelType w:val="hybridMultilevel"/>
    <w:tmpl w:val="0DD4D6D8"/>
    <w:lvl w:ilvl="0" w:tplc="F5E2E1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E22B87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ED473B"/>
    <w:multiLevelType w:val="hybridMultilevel"/>
    <w:tmpl w:val="9B5EF98C"/>
    <w:lvl w:ilvl="0" w:tplc="04090001">
      <w:start w:val="1"/>
      <w:numFmt w:val="bullet"/>
      <w:pStyle w:val="List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0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C50"/>
    <w:rsid w:val="0000103C"/>
    <w:rsid w:val="000038DB"/>
    <w:rsid w:val="00004833"/>
    <w:rsid w:val="00040F04"/>
    <w:rsid w:val="0004614E"/>
    <w:rsid w:val="000740FC"/>
    <w:rsid w:val="000747FE"/>
    <w:rsid w:val="00097CBA"/>
    <w:rsid w:val="000A7A70"/>
    <w:rsid w:val="000D51F0"/>
    <w:rsid w:val="000D6842"/>
    <w:rsid w:val="000F3F86"/>
    <w:rsid w:val="000F7442"/>
    <w:rsid w:val="00103DEF"/>
    <w:rsid w:val="00107835"/>
    <w:rsid w:val="00110E84"/>
    <w:rsid w:val="00111F56"/>
    <w:rsid w:val="0013067C"/>
    <w:rsid w:val="00133E4F"/>
    <w:rsid w:val="00137FEF"/>
    <w:rsid w:val="00145A9B"/>
    <w:rsid w:val="00155924"/>
    <w:rsid w:val="001746DA"/>
    <w:rsid w:val="00177572"/>
    <w:rsid w:val="001A4806"/>
    <w:rsid w:val="001A49A2"/>
    <w:rsid w:val="001A70C8"/>
    <w:rsid w:val="001C0BFC"/>
    <w:rsid w:val="001C720E"/>
    <w:rsid w:val="001D4BE1"/>
    <w:rsid w:val="001D53AB"/>
    <w:rsid w:val="001D6DCF"/>
    <w:rsid w:val="00211329"/>
    <w:rsid w:val="002254E9"/>
    <w:rsid w:val="00231779"/>
    <w:rsid w:val="0023540D"/>
    <w:rsid w:val="00235C5F"/>
    <w:rsid w:val="002549BE"/>
    <w:rsid w:val="00257665"/>
    <w:rsid w:val="002634AF"/>
    <w:rsid w:val="00275D8D"/>
    <w:rsid w:val="00283BE0"/>
    <w:rsid w:val="00290FB4"/>
    <w:rsid w:val="002A10EC"/>
    <w:rsid w:val="002B36EE"/>
    <w:rsid w:val="002C5303"/>
    <w:rsid w:val="002C6236"/>
    <w:rsid w:val="002E59A2"/>
    <w:rsid w:val="00301C90"/>
    <w:rsid w:val="003063A2"/>
    <w:rsid w:val="003065C8"/>
    <w:rsid w:val="00310C9A"/>
    <w:rsid w:val="00340A68"/>
    <w:rsid w:val="00340EA6"/>
    <w:rsid w:val="00361787"/>
    <w:rsid w:val="003717A9"/>
    <w:rsid w:val="00384458"/>
    <w:rsid w:val="0038635D"/>
    <w:rsid w:val="003878D1"/>
    <w:rsid w:val="003B15F6"/>
    <w:rsid w:val="003D0CF4"/>
    <w:rsid w:val="003D2BCB"/>
    <w:rsid w:val="0041692F"/>
    <w:rsid w:val="00422F72"/>
    <w:rsid w:val="004274C2"/>
    <w:rsid w:val="004415F7"/>
    <w:rsid w:val="00480442"/>
    <w:rsid w:val="00482F95"/>
    <w:rsid w:val="004954D1"/>
    <w:rsid w:val="004A4F9B"/>
    <w:rsid w:val="004B49FC"/>
    <w:rsid w:val="004E4EBE"/>
    <w:rsid w:val="004F5CDB"/>
    <w:rsid w:val="004F5E4C"/>
    <w:rsid w:val="00503494"/>
    <w:rsid w:val="00554190"/>
    <w:rsid w:val="00573C0F"/>
    <w:rsid w:val="005B0A3D"/>
    <w:rsid w:val="005F5F67"/>
    <w:rsid w:val="00651483"/>
    <w:rsid w:val="00660469"/>
    <w:rsid w:val="00663E2F"/>
    <w:rsid w:val="0067496E"/>
    <w:rsid w:val="00680739"/>
    <w:rsid w:val="00691107"/>
    <w:rsid w:val="006A2107"/>
    <w:rsid w:val="006A395D"/>
    <w:rsid w:val="006B2982"/>
    <w:rsid w:val="006D4FDD"/>
    <w:rsid w:val="006D65B3"/>
    <w:rsid w:val="006D6A19"/>
    <w:rsid w:val="006F0C25"/>
    <w:rsid w:val="00707C5B"/>
    <w:rsid w:val="00716995"/>
    <w:rsid w:val="00736DD0"/>
    <w:rsid w:val="007616D9"/>
    <w:rsid w:val="00765F0C"/>
    <w:rsid w:val="00782ABA"/>
    <w:rsid w:val="007855C0"/>
    <w:rsid w:val="007B5DE5"/>
    <w:rsid w:val="007B61EF"/>
    <w:rsid w:val="007D4B8F"/>
    <w:rsid w:val="007F41BB"/>
    <w:rsid w:val="00841640"/>
    <w:rsid w:val="008422C1"/>
    <w:rsid w:val="008444EB"/>
    <w:rsid w:val="008749C6"/>
    <w:rsid w:val="00876C50"/>
    <w:rsid w:val="008973E1"/>
    <w:rsid w:val="008A1E8F"/>
    <w:rsid w:val="008A377F"/>
    <w:rsid w:val="009047B5"/>
    <w:rsid w:val="00922796"/>
    <w:rsid w:val="00964D9F"/>
    <w:rsid w:val="0096614D"/>
    <w:rsid w:val="0096788E"/>
    <w:rsid w:val="00971473"/>
    <w:rsid w:val="00982093"/>
    <w:rsid w:val="00991ECA"/>
    <w:rsid w:val="0099294E"/>
    <w:rsid w:val="009930AA"/>
    <w:rsid w:val="00993864"/>
    <w:rsid w:val="009A008D"/>
    <w:rsid w:val="009B6DBE"/>
    <w:rsid w:val="00A07CCC"/>
    <w:rsid w:val="00A866E6"/>
    <w:rsid w:val="00AD7608"/>
    <w:rsid w:val="00AE305D"/>
    <w:rsid w:val="00AF0719"/>
    <w:rsid w:val="00AF7EAA"/>
    <w:rsid w:val="00B025D0"/>
    <w:rsid w:val="00B04ACF"/>
    <w:rsid w:val="00B10C7B"/>
    <w:rsid w:val="00B347DA"/>
    <w:rsid w:val="00B52778"/>
    <w:rsid w:val="00B74338"/>
    <w:rsid w:val="00B948D7"/>
    <w:rsid w:val="00BA3282"/>
    <w:rsid w:val="00BA5134"/>
    <w:rsid w:val="00BC338A"/>
    <w:rsid w:val="00BD567C"/>
    <w:rsid w:val="00BE4461"/>
    <w:rsid w:val="00BF178F"/>
    <w:rsid w:val="00C13117"/>
    <w:rsid w:val="00C30F2D"/>
    <w:rsid w:val="00C3312C"/>
    <w:rsid w:val="00C37210"/>
    <w:rsid w:val="00C5121A"/>
    <w:rsid w:val="00C61AC5"/>
    <w:rsid w:val="00C9198C"/>
    <w:rsid w:val="00CA4EBB"/>
    <w:rsid w:val="00CB5448"/>
    <w:rsid w:val="00CB5D20"/>
    <w:rsid w:val="00CB6222"/>
    <w:rsid w:val="00CC7E50"/>
    <w:rsid w:val="00CD1BB2"/>
    <w:rsid w:val="00CE5E06"/>
    <w:rsid w:val="00CF04E5"/>
    <w:rsid w:val="00D115EF"/>
    <w:rsid w:val="00D52D06"/>
    <w:rsid w:val="00D8295F"/>
    <w:rsid w:val="00D8771F"/>
    <w:rsid w:val="00DC5B58"/>
    <w:rsid w:val="00DE4143"/>
    <w:rsid w:val="00E0052B"/>
    <w:rsid w:val="00E0402F"/>
    <w:rsid w:val="00E2600D"/>
    <w:rsid w:val="00E40B7F"/>
    <w:rsid w:val="00E84979"/>
    <w:rsid w:val="00E854C2"/>
    <w:rsid w:val="00ED0FE7"/>
    <w:rsid w:val="00EE19FF"/>
    <w:rsid w:val="00EF3285"/>
    <w:rsid w:val="00F119BB"/>
    <w:rsid w:val="00F14F25"/>
    <w:rsid w:val="00F22C3C"/>
    <w:rsid w:val="00F278F6"/>
    <w:rsid w:val="00F35F15"/>
    <w:rsid w:val="00F81B16"/>
    <w:rsid w:val="00FA2257"/>
    <w:rsid w:val="00FA3FAF"/>
    <w:rsid w:val="00FA51DF"/>
    <w:rsid w:val="00FC2115"/>
    <w:rsid w:val="00FD352C"/>
    <w:rsid w:val="00FF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 Space"/>
    <w:next w:val="NoSpacing"/>
    <w:qFormat/>
    <w:rsid w:val="00004833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995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549B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9B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549B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9BE"/>
    <w:rPr>
      <w:rFonts w:ascii="Times New Roman" w:hAnsi="Times New Roman"/>
      <w:sz w:val="24"/>
    </w:rPr>
  </w:style>
  <w:style w:type="paragraph" w:customStyle="1" w:styleId="DefaultText">
    <w:name w:val="Default Text"/>
    <w:basedOn w:val="Normal"/>
    <w:rsid w:val="006D6A19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Cs w:val="20"/>
    </w:rPr>
  </w:style>
  <w:style w:type="character" w:customStyle="1" w:styleId="s7">
    <w:name w:val="s7"/>
    <w:basedOn w:val="DefaultParagraphFont"/>
    <w:rsid w:val="00991ECA"/>
  </w:style>
  <w:style w:type="character" w:customStyle="1" w:styleId="s3">
    <w:name w:val="s3"/>
    <w:basedOn w:val="DefaultParagraphFont"/>
    <w:rsid w:val="00991ECA"/>
  </w:style>
  <w:style w:type="paragraph" w:customStyle="1" w:styleId="Body1">
    <w:name w:val="Body 1"/>
    <w:rsid w:val="006A395D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List0">
    <w:name w:val="List 0"/>
    <w:basedOn w:val="Normal"/>
    <w:semiHidden/>
    <w:rsid w:val="006A395D"/>
    <w:pPr>
      <w:numPr>
        <w:numId w:val="1"/>
      </w:numPr>
      <w:spacing w:line="240" w:lineRule="auto"/>
    </w:pPr>
    <w:rPr>
      <w:rFonts w:eastAsia="Times New Roman" w:cs="Times New Roman"/>
      <w:sz w:val="20"/>
      <w:szCs w:val="20"/>
    </w:rPr>
  </w:style>
  <w:style w:type="paragraph" w:customStyle="1" w:styleId="imported-NoteLevel2">
    <w:name w:val="imported-Note Level 2"/>
    <w:rsid w:val="006A395D"/>
    <w:pP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0"/>
    </w:rPr>
  </w:style>
  <w:style w:type="paragraph" w:customStyle="1" w:styleId="List21">
    <w:name w:val="List 21"/>
    <w:semiHidden/>
    <w:rsid w:val="006A395D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B61E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6899">
                      <w:marLeft w:val="54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365">
                      <w:marLeft w:val="54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668515">
                  <w:marLeft w:val="54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4884">
                  <w:marLeft w:val="54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0186">
                      <w:marLeft w:val="108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9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921351">
                      <w:marLeft w:val="108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4457">
                      <w:marLeft w:val="108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15490">
                      <w:marLeft w:val="108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W. Urquhart</dc:creator>
  <cp:lastModifiedBy>Andrew W. Urquhart</cp:lastModifiedBy>
  <cp:revision>55</cp:revision>
  <cp:lastPrinted>2013-01-09T03:30:00Z</cp:lastPrinted>
  <dcterms:created xsi:type="dcterms:W3CDTF">2012-07-05T20:59:00Z</dcterms:created>
  <dcterms:modified xsi:type="dcterms:W3CDTF">2014-04-08T14:45:00Z</dcterms:modified>
</cp:coreProperties>
</file>