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2" w:rsidRPr="004B3E22" w:rsidRDefault="004B3E22" w:rsidP="000365B9"/>
    <w:p w:rsidR="00E854C2" w:rsidRDefault="00E854C2" w:rsidP="00663E2F">
      <w:pPr>
        <w:jc w:val="center"/>
      </w:pPr>
      <w:r>
        <w:t>CITIZENS ADVISORY COUNCIL FOR WHITE CLAY CREEK STATE PARK</w:t>
      </w:r>
    </w:p>
    <w:p w:rsidR="00E854C2" w:rsidRDefault="00E854C2" w:rsidP="00E854C2">
      <w:pPr>
        <w:jc w:val="center"/>
      </w:pPr>
    </w:p>
    <w:p w:rsidR="00E854C2" w:rsidRDefault="004B3E22" w:rsidP="00E854C2">
      <w:pPr>
        <w:jc w:val="center"/>
      </w:pPr>
      <w:r>
        <w:t>MEETING AGENDA, JULY</w:t>
      </w:r>
      <w:r w:rsidR="0004614E">
        <w:t xml:space="preserve"> 22</w:t>
      </w:r>
      <w:r w:rsidR="003D0CF4">
        <w:t>, 2014</w:t>
      </w:r>
      <w:r w:rsidR="00E854C2">
        <w:t>, 7:00 PM</w:t>
      </w:r>
    </w:p>
    <w:p w:rsidR="00E854C2" w:rsidRDefault="0004614E" w:rsidP="00E854C2">
      <w:pPr>
        <w:jc w:val="center"/>
      </w:pPr>
      <w:r>
        <w:t>CHAMBERS HOUSE NATURE CENTER</w:t>
      </w:r>
    </w:p>
    <w:p w:rsidR="00E854C2" w:rsidRDefault="00E854C2" w:rsidP="00E854C2"/>
    <w:p w:rsidR="00E854C2" w:rsidRDefault="00E854C2" w:rsidP="00E854C2"/>
    <w:p w:rsidR="00E854C2" w:rsidRDefault="00E854C2" w:rsidP="00E854C2">
      <w:pPr>
        <w:numPr>
          <w:ilvl w:val="0"/>
          <w:numId w:val="2"/>
        </w:numPr>
        <w:spacing w:line="240" w:lineRule="auto"/>
      </w:pPr>
      <w:r>
        <w:t>Call to Order and Introductions</w:t>
      </w:r>
    </w:p>
    <w:p w:rsidR="00E854C2" w:rsidRDefault="00E854C2" w:rsidP="00E854C2">
      <w:pPr>
        <w:ind w:left="360"/>
      </w:pPr>
    </w:p>
    <w:p w:rsidR="00E854C2" w:rsidRDefault="00C30F2D" w:rsidP="00B10C7B">
      <w:pPr>
        <w:pStyle w:val="NoSpacing"/>
        <w:numPr>
          <w:ilvl w:val="0"/>
          <w:numId w:val="2"/>
        </w:numPr>
        <w:spacing w:after="240"/>
        <w:rPr>
          <w:rFonts w:cs="MarkerFelt-Thin"/>
          <w:szCs w:val="32"/>
          <w:lang w:bidi="en-US"/>
        </w:rPr>
      </w:pPr>
      <w:r>
        <w:t>Review</w:t>
      </w:r>
      <w:r w:rsidR="00E854C2">
        <w:t xml:space="preserve"> of minutes</w:t>
      </w:r>
      <w:r>
        <w:t xml:space="preserve"> of previous Council meeting</w:t>
      </w:r>
    </w:p>
    <w:p w:rsidR="00E854C2" w:rsidRDefault="00E854C2" w:rsidP="00991ECA">
      <w:pPr>
        <w:numPr>
          <w:ilvl w:val="0"/>
          <w:numId w:val="2"/>
        </w:numPr>
        <w:spacing w:line="240" w:lineRule="auto"/>
      </w:pPr>
      <w:r w:rsidRPr="00635183">
        <w:t>Old Business</w:t>
      </w:r>
    </w:p>
    <w:p w:rsidR="004B3E22" w:rsidRDefault="004B3E22" w:rsidP="004B3E22">
      <w:pPr>
        <w:pStyle w:val="NoSpacing"/>
      </w:pPr>
    </w:p>
    <w:p w:rsidR="003D0CF4" w:rsidRDefault="004B3E22" w:rsidP="003D0CF4">
      <w:pPr>
        <w:pStyle w:val="NoSpacing"/>
        <w:numPr>
          <w:ilvl w:val="0"/>
          <w:numId w:val="15"/>
        </w:numPr>
        <w:spacing w:after="240"/>
      </w:pPr>
      <w:r>
        <w:t>Proposed location of reroute of Preserve Loop Trail near the Nature Center</w:t>
      </w:r>
      <w:r w:rsidR="001C24D9">
        <w:t xml:space="preserve"> and schedule for implementation</w:t>
      </w:r>
    </w:p>
    <w:p w:rsidR="000804C7" w:rsidRDefault="000804C7" w:rsidP="003D0CF4">
      <w:pPr>
        <w:pStyle w:val="NoSpacing"/>
        <w:numPr>
          <w:ilvl w:val="0"/>
          <w:numId w:val="15"/>
        </w:numPr>
        <w:spacing w:after="240"/>
      </w:pPr>
      <w:r>
        <w:t>Plan for improvements to a wet/muddy area of the Creek Road Trail where it crosses a field north of the Nature Center and just south of Chambers Rock Road.</w:t>
      </w:r>
    </w:p>
    <w:p w:rsidR="00E854C2" w:rsidRDefault="00E854C2" w:rsidP="00E854C2">
      <w:pPr>
        <w:numPr>
          <w:ilvl w:val="0"/>
          <w:numId w:val="2"/>
        </w:numPr>
        <w:spacing w:after="240" w:line="240" w:lineRule="auto"/>
      </w:pPr>
      <w:r w:rsidRPr="00635183">
        <w:t>New Busines</w:t>
      </w:r>
      <w:r>
        <w:t>s</w:t>
      </w:r>
    </w:p>
    <w:p w:rsidR="008A1E8F" w:rsidRDefault="0004614E" w:rsidP="008A1E8F">
      <w:pPr>
        <w:pStyle w:val="NoSpacing"/>
        <w:numPr>
          <w:ilvl w:val="0"/>
          <w:numId w:val="14"/>
        </w:numPr>
        <w:spacing w:after="240"/>
      </w:pPr>
      <w:r>
        <w:t xml:space="preserve">Meeting and </w:t>
      </w:r>
      <w:r w:rsidR="004B3E22">
        <w:t xml:space="preserve">discussion with Ray </w:t>
      </w:r>
      <w:proofErr w:type="spellStart"/>
      <w:r w:rsidR="004B3E22">
        <w:t>Bivens</w:t>
      </w:r>
      <w:proofErr w:type="spellEnd"/>
      <w:r w:rsidR="004B3E22">
        <w:t>, new Director, Division of Parks and Recreation</w:t>
      </w:r>
    </w:p>
    <w:p w:rsidR="007B61EF" w:rsidRPr="007B61EF" w:rsidRDefault="004B3E22" w:rsidP="008A1E8F">
      <w:pPr>
        <w:pStyle w:val="NoSpacing"/>
        <w:numPr>
          <w:ilvl w:val="0"/>
          <w:numId w:val="14"/>
        </w:numPr>
        <w:spacing w:after="240"/>
      </w:pPr>
      <w:r>
        <w:t>Inadequate parking for trout fishermen</w:t>
      </w: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>Public comments</w:t>
      </w:r>
    </w:p>
    <w:p w:rsidR="00E854C2" w:rsidRPr="00635183" w:rsidRDefault="00E854C2" w:rsidP="00E854C2">
      <w:pPr>
        <w:ind w:left="1080"/>
      </w:pP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 xml:space="preserve"> Issues for future consideration by the Council</w:t>
      </w:r>
    </w:p>
    <w:p w:rsidR="00E854C2" w:rsidRPr="00635183" w:rsidRDefault="00E854C2" w:rsidP="00E854C2">
      <w:pPr>
        <w:ind w:left="1080"/>
      </w:pPr>
    </w:p>
    <w:p w:rsidR="00E854C2" w:rsidRPr="00635183" w:rsidRDefault="00145A9B" w:rsidP="00E854C2">
      <w:pPr>
        <w:numPr>
          <w:ilvl w:val="0"/>
          <w:numId w:val="2"/>
        </w:numPr>
        <w:spacing w:line="240" w:lineRule="auto"/>
      </w:pPr>
      <w:r>
        <w:t>Next meeting</w:t>
      </w:r>
      <w:r w:rsidR="002645E2">
        <w:t xml:space="preserve"> – scheduled</w:t>
      </w:r>
      <w:r w:rsidR="008A4005">
        <w:t xml:space="preserve"> for</w:t>
      </w:r>
      <w:r w:rsidR="008749C6">
        <w:t xml:space="preserve"> October 28,</w:t>
      </w:r>
      <w:r w:rsidR="003D0CF4">
        <w:t xml:space="preserve"> 2014. All </w:t>
      </w:r>
      <w:r w:rsidR="00663E2F">
        <w:t>meetin</w:t>
      </w:r>
      <w:r w:rsidR="003D0CF4">
        <w:t>gs will be at the Nature Center except for the January meeting.</w:t>
      </w:r>
    </w:p>
    <w:p w:rsidR="00E854C2" w:rsidRPr="00635183" w:rsidRDefault="00E854C2" w:rsidP="00E854C2">
      <w:pPr>
        <w:ind w:left="1080"/>
      </w:pPr>
    </w:p>
    <w:p w:rsidR="00FC2115" w:rsidRDefault="00E854C2" w:rsidP="001A49A2">
      <w:pPr>
        <w:numPr>
          <w:ilvl w:val="0"/>
          <w:numId w:val="2"/>
        </w:numPr>
        <w:spacing w:line="240" w:lineRule="auto"/>
      </w:pPr>
      <w:r w:rsidRPr="00635183">
        <w:t>Adjournment</w:t>
      </w:r>
    </w:p>
    <w:sectPr w:rsidR="00FC2115" w:rsidSect="001C7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97" w:rsidRDefault="00844997" w:rsidP="002549BE">
      <w:pPr>
        <w:spacing w:line="240" w:lineRule="auto"/>
      </w:pPr>
      <w:r>
        <w:separator/>
      </w:r>
    </w:p>
  </w:endnote>
  <w:endnote w:type="continuationSeparator" w:id="0">
    <w:p w:rsidR="00844997" w:rsidRDefault="00844997" w:rsidP="00254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kerFelt-Thin">
    <w:altName w:val="Marker Fel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1835"/>
      <w:docPartObj>
        <w:docPartGallery w:val="Page Numbers (Bottom of Page)"/>
        <w:docPartUnique/>
      </w:docPartObj>
    </w:sdtPr>
    <w:sdtContent>
      <w:p w:rsidR="00E854C2" w:rsidRDefault="00F366A0">
        <w:pPr>
          <w:pStyle w:val="Footer"/>
          <w:jc w:val="right"/>
        </w:pPr>
        <w:fldSimple w:instr=" PAGE   \* MERGEFORMAT ">
          <w:r w:rsidR="000365B9">
            <w:rPr>
              <w:noProof/>
            </w:rPr>
            <w:t>1</w:t>
          </w:r>
        </w:fldSimple>
      </w:p>
    </w:sdtContent>
  </w:sdt>
  <w:p w:rsidR="00E854C2" w:rsidRDefault="00E85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97" w:rsidRDefault="00844997" w:rsidP="002549BE">
      <w:pPr>
        <w:spacing w:line="240" w:lineRule="auto"/>
      </w:pPr>
      <w:r>
        <w:separator/>
      </w:r>
    </w:p>
  </w:footnote>
  <w:footnote w:type="continuationSeparator" w:id="0">
    <w:p w:rsidR="00844997" w:rsidRDefault="00844997" w:rsidP="00254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969E1"/>
    <w:multiLevelType w:val="hybridMultilevel"/>
    <w:tmpl w:val="4698C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34BCD"/>
    <w:multiLevelType w:val="hybridMultilevel"/>
    <w:tmpl w:val="9D0A1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A13EE"/>
    <w:multiLevelType w:val="hybridMultilevel"/>
    <w:tmpl w:val="A1944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A5C34"/>
    <w:multiLevelType w:val="hybridMultilevel"/>
    <w:tmpl w:val="8834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E3DCA"/>
    <w:multiLevelType w:val="hybridMultilevel"/>
    <w:tmpl w:val="811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14CD"/>
    <w:multiLevelType w:val="hybridMultilevel"/>
    <w:tmpl w:val="552E1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F4CDA"/>
    <w:multiLevelType w:val="hybridMultilevel"/>
    <w:tmpl w:val="2FC8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9F4E29"/>
    <w:multiLevelType w:val="hybridMultilevel"/>
    <w:tmpl w:val="5E14845E"/>
    <w:lvl w:ilvl="0" w:tplc="04090001">
      <w:start w:val="1"/>
      <w:numFmt w:val="bullet"/>
      <w:pStyle w:val="List2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071412"/>
    <w:multiLevelType w:val="hybridMultilevel"/>
    <w:tmpl w:val="0DD4D6D8"/>
    <w:lvl w:ilvl="0" w:tplc="F5E2E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22B8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D473B"/>
    <w:multiLevelType w:val="hybridMultilevel"/>
    <w:tmpl w:val="9B5EF98C"/>
    <w:lvl w:ilvl="0" w:tplc="04090001">
      <w:start w:val="1"/>
      <w:numFmt w:val="bullet"/>
      <w:pStyle w:val="List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50"/>
    <w:rsid w:val="0000103C"/>
    <w:rsid w:val="000038DB"/>
    <w:rsid w:val="00004833"/>
    <w:rsid w:val="000365B9"/>
    <w:rsid w:val="00040F04"/>
    <w:rsid w:val="0004614E"/>
    <w:rsid w:val="000740FC"/>
    <w:rsid w:val="000747FE"/>
    <w:rsid w:val="000804C7"/>
    <w:rsid w:val="00097CBA"/>
    <w:rsid w:val="000A7A70"/>
    <w:rsid w:val="000D51F0"/>
    <w:rsid w:val="000D6842"/>
    <w:rsid w:val="000F3F86"/>
    <w:rsid w:val="000F7442"/>
    <w:rsid w:val="00103DEF"/>
    <w:rsid w:val="00107835"/>
    <w:rsid w:val="00110E84"/>
    <w:rsid w:val="00111F56"/>
    <w:rsid w:val="0013067C"/>
    <w:rsid w:val="00133E4F"/>
    <w:rsid w:val="00137FEF"/>
    <w:rsid w:val="00145A9B"/>
    <w:rsid w:val="00155924"/>
    <w:rsid w:val="001746DA"/>
    <w:rsid w:val="00177572"/>
    <w:rsid w:val="001A4806"/>
    <w:rsid w:val="001A49A2"/>
    <w:rsid w:val="001A70C8"/>
    <w:rsid w:val="001C0BFC"/>
    <w:rsid w:val="001C24D9"/>
    <w:rsid w:val="001C720E"/>
    <w:rsid w:val="001D4BE1"/>
    <w:rsid w:val="001D53AB"/>
    <w:rsid w:val="001D6DCF"/>
    <w:rsid w:val="00211329"/>
    <w:rsid w:val="002254E9"/>
    <w:rsid w:val="00231779"/>
    <w:rsid w:val="0023540D"/>
    <w:rsid w:val="00235C5F"/>
    <w:rsid w:val="002549BE"/>
    <w:rsid w:val="00257665"/>
    <w:rsid w:val="002634AF"/>
    <w:rsid w:val="002645E2"/>
    <w:rsid w:val="00275D8D"/>
    <w:rsid w:val="00283BE0"/>
    <w:rsid w:val="00290FB4"/>
    <w:rsid w:val="002A10EC"/>
    <w:rsid w:val="002B36EE"/>
    <w:rsid w:val="002C5303"/>
    <w:rsid w:val="002C6236"/>
    <w:rsid w:val="002E59A2"/>
    <w:rsid w:val="00301C90"/>
    <w:rsid w:val="003063A2"/>
    <w:rsid w:val="003065C8"/>
    <w:rsid w:val="00310C9A"/>
    <w:rsid w:val="00340A68"/>
    <w:rsid w:val="00340EA6"/>
    <w:rsid w:val="00361787"/>
    <w:rsid w:val="003717A9"/>
    <w:rsid w:val="00384458"/>
    <w:rsid w:val="0038635D"/>
    <w:rsid w:val="003878D1"/>
    <w:rsid w:val="003B15F6"/>
    <w:rsid w:val="003D0CF4"/>
    <w:rsid w:val="003D2BCB"/>
    <w:rsid w:val="0041692F"/>
    <w:rsid w:val="00422F72"/>
    <w:rsid w:val="004274C2"/>
    <w:rsid w:val="004415F7"/>
    <w:rsid w:val="00480442"/>
    <w:rsid w:val="00482F95"/>
    <w:rsid w:val="004954D1"/>
    <w:rsid w:val="004A4F9B"/>
    <w:rsid w:val="004B3E22"/>
    <w:rsid w:val="004B49FC"/>
    <w:rsid w:val="004E4EBE"/>
    <w:rsid w:val="004F5CDB"/>
    <w:rsid w:val="004F5E4C"/>
    <w:rsid w:val="00503494"/>
    <w:rsid w:val="00514793"/>
    <w:rsid w:val="00554190"/>
    <w:rsid w:val="00573C0F"/>
    <w:rsid w:val="005B0A3D"/>
    <w:rsid w:val="005E0A66"/>
    <w:rsid w:val="005E35D7"/>
    <w:rsid w:val="005F5F67"/>
    <w:rsid w:val="00651483"/>
    <w:rsid w:val="00660469"/>
    <w:rsid w:val="00663E2F"/>
    <w:rsid w:val="0067496E"/>
    <w:rsid w:val="00680739"/>
    <w:rsid w:val="00691107"/>
    <w:rsid w:val="006A2107"/>
    <w:rsid w:val="006A395D"/>
    <w:rsid w:val="006B2982"/>
    <w:rsid w:val="006D4FDD"/>
    <w:rsid w:val="006D65B3"/>
    <w:rsid w:val="006D6A19"/>
    <w:rsid w:val="006F0C25"/>
    <w:rsid w:val="00707C5B"/>
    <w:rsid w:val="00716995"/>
    <w:rsid w:val="00736DD0"/>
    <w:rsid w:val="007616D9"/>
    <w:rsid w:val="00765F0C"/>
    <w:rsid w:val="00782ABA"/>
    <w:rsid w:val="00783F22"/>
    <w:rsid w:val="007855C0"/>
    <w:rsid w:val="007B5DE5"/>
    <w:rsid w:val="007B61EF"/>
    <w:rsid w:val="007D4B8F"/>
    <w:rsid w:val="007F41BB"/>
    <w:rsid w:val="00841640"/>
    <w:rsid w:val="008422C1"/>
    <w:rsid w:val="008444EB"/>
    <w:rsid w:val="00844997"/>
    <w:rsid w:val="008749C6"/>
    <w:rsid w:val="00876C50"/>
    <w:rsid w:val="008973E1"/>
    <w:rsid w:val="008A1E8F"/>
    <w:rsid w:val="008A377F"/>
    <w:rsid w:val="008A4005"/>
    <w:rsid w:val="009047B5"/>
    <w:rsid w:val="00922796"/>
    <w:rsid w:val="00964D9F"/>
    <w:rsid w:val="0096614D"/>
    <w:rsid w:val="0096788E"/>
    <w:rsid w:val="00971473"/>
    <w:rsid w:val="009776C4"/>
    <w:rsid w:val="00982093"/>
    <w:rsid w:val="00991ECA"/>
    <w:rsid w:val="0099294E"/>
    <w:rsid w:val="009930AA"/>
    <w:rsid w:val="00993864"/>
    <w:rsid w:val="009A008D"/>
    <w:rsid w:val="009B6DBE"/>
    <w:rsid w:val="00A07CCC"/>
    <w:rsid w:val="00A866E6"/>
    <w:rsid w:val="00AD7608"/>
    <w:rsid w:val="00AE305D"/>
    <w:rsid w:val="00AF0719"/>
    <w:rsid w:val="00AF7EAA"/>
    <w:rsid w:val="00B025D0"/>
    <w:rsid w:val="00B04ACF"/>
    <w:rsid w:val="00B10C7B"/>
    <w:rsid w:val="00B347DA"/>
    <w:rsid w:val="00B52778"/>
    <w:rsid w:val="00B74338"/>
    <w:rsid w:val="00B948D7"/>
    <w:rsid w:val="00BA3282"/>
    <w:rsid w:val="00BA5134"/>
    <w:rsid w:val="00BC338A"/>
    <w:rsid w:val="00BD567C"/>
    <w:rsid w:val="00BE4461"/>
    <w:rsid w:val="00BF178F"/>
    <w:rsid w:val="00C13117"/>
    <w:rsid w:val="00C30F2D"/>
    <w:rsid w:val="00C3312C"/>
    <w:rsid w:val="00C37210"/>
    <w:rsid w:val="00C5121A"/>
    <w:rsid w:val="00C61AC5"/>
    <w:rsid w:val="00C9198C"/>
    <w:rsid w:val="00CA4EBB"/>
    <w:rsid w:val="00CB5448"/>
    <w:rsid w:val="00CB5D20"/>
    <w:rsid w:val="00CB6222"/>
    <w:rsid w:val="00CC7E50"/>
    <w:rsid w:val="00CD1BB2"/>
    <w:rsid w:val="00CE5E06"/>
    <w:rsid w:val="00CF04E5"/>
    <w:rsid w:val="00D115EF"/>
    <w:rsid w:val="00D52D06"/>
    <w:rsid w:val="00D8295F"/>
    <w:rsid w:val="00D8771F"/>
    <w:rsid w:val="00DA3598"/>
    <w:rsid w:val="00DC5B58"/>
    <w:rsid w:val="00DE4143"/>
    <w:rsid w:val="00E0052B"/>
    <w:rsid w:val="00E0402F"/>
    <w:rsid w:val="00E2600D"/>
    <w:rsid w:val="00E40B7F"/>
    <w:rsid w:val="00E84979"/>
    <w:rsid w:val="00E854C2"/>
    <w:rsid w:val="00ED0FE7"/>
    <w:rsid w:val="00EE19FF"/>
    <w:rsid w:val="00EF3285"/>
    <w:rsid w:val="00F119BB"/>
    <w:rsid w:val="00F14F25"/>
    <w:rsid w:val="00F22C3C"/>
    <w:rsid w:val="00F278F6"/>
    <w:rsid w:val="00F35F15"/>
    <w:rsid w:val="00F366A0"/>
    <w:rsid w:val="00F81B16"/>
    <w:rsid w:val="00FA2257"/>
    <w:rsid w:val="00FA3FAF"/>
    <w:rsid w:val="00FA51DF"/>
    <w:rsid w:val="00FC2115"/>
    <w:rsid w:val="00FD352C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e"/>
    <w:next w:val="NoSpacing"/>
    <w:qFormat/>
    <w:rsid w:val="000048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9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BE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D6A1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s7">
    <w:name w:val="s7"/>
    <w:basedOn w:val="DefaultParagraphFont"/>
    <w:rsid w:val="00991ECA"/>
  </w:style>
  <w:style w:type="character" w:customStyle="1" w:styleId="s3">
    <w:name w:val="s3"/>
    <w:basedOn w:val="DefaultParagraphFont"/>
    <w:rsid w:val="00991ECA"/>
  </w:style>
  <w:style w:type="paragraph" w:customStyle="1" w:styleId="Body1">
    <w:name w:val="Body 1"/>
    <w:rsid w:val="006A39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basedOn w:val="Normal"/>
    <w:semiHidden/>
    <w:rsid w:val="006A395D"/>
    <w:pPr>
      <w:numPr>
        <w:numId w:val="1"/>
      </w:numPr>
      <w:spacing w:line="240" w:lineRule="auto"/>
    </w:pPr>
    <w:rPr>
      <w:rFonts w:eastAsia="Times New Roman" w:cs="Times New Roman"/>
      <w:sz w:val="20"/>
      <w:szCs w:val="20"/>
    </w:rPr>
  </w:style>
  <w:style w:type="paragraph" w:customStyle="1" w:styleId="imported-NoteLevel2">
    <w:name w:val="imported-Note Level 2"/>
    <w:rsid w:val="006A395D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paragraph" w:customStyle="1" w:styleId="List21">
    <w:name w:val="List 21"/>
    <w:semiHidden/>
    <w:rsid w:val="006A395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61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899">
                      <w:marLeft w:val="5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365">
                      <w:marLeft w:val="5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8515">
                  <w:marLeft w:val="54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884">
                  <w:marLeft w:val="54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186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351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457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5490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W. Urquhart</dc:creator>
  <cp:lastModifiedBy>Andrew W. Urquhart</cp:lastModifiedBy>
  <cp:revision>60</cp:revision>
  <cp:lastPrinted>2013-01-09T03:30:00Z</cp:lastPrinted>
  <dcterms:created xsi:type="dcterms:W3CDTF">2012-07-05T20:59:00Z</dcterms:created>
  <dcterms:modified xsi:type="dcterms:W3CDTF">2014-07-07T15:15:00Z</dcterms:modified>
</cp:coreProperties>
</file>